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1F5C1" w14:textId="14334478" w:rsidR="00AB1D47" w:rsidRDefault="00455838" w:rsidP="00BE304D">
      <w:pPr>
        <w:ind w:right="565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Da redigere su carta intestata della scuola</w:t>
      </w:r>
    </w:p>
    <w:p w14:paraId="0DD65A62" w14:textId="2ADFD154" w:rsidR="00455838" w:rsidRDefault="00455838" w:rsidP="00455838">
      <w:pPr>
        <w:ind w:right="565"/>
        <w:jc w:val="right"/>
        <w:rPr>
          <w:b/>
          <w:i/>
        </w:rPr>
      </w:pPr>
      <w:r>
        <w:rPr>
          <w:b/>
          <w:i/>
        </w:rPr>
        <w:t>ALLEGATO 2</w:t>
      </w:r>
    </w:p>
    <w:p w14:paraId="676E4347" w14:textId="77777777" w:rsidR="00455838" w:rsidRDefault="00455838" w:rsidP="00455838">
      <w:pPr>
        <w:ind w:right="565"/>
        <w:jc w:val="right"/>
        <w:rPr>
          <w:b/>
          <w:i/>
        </w:rPr>
      </w:pPr>
    </w:p>
    <w:p w14:paraId="2864820C" w14:textId="7BAB8A86" w:rsidR="00455838" w:rsidRPr="00F904BE" w:rsidRDefault="00F904BE" w:rsidP="007E16E6">
      <w:pPr>
        <w:ind w:right="565"/>
        <w:jc w:val="both"/>
        <w:rPr>
          <w:rFonts w:ascii="Verdana" w:hAnsi="Verdana"/>
          <w:b/>
          <w:i/>
          <w:sz w:val="18"/>
          <w:szCs w:val="18"/>
        </w:rPr>
      </w:pPr>
      <w:r w:rsidRPr="00F904BE">
        <w:rPr>
          <w:rFonts w:ascii="Verdana" w:hAnsi="Verdana"/>
          <w:b/>
          <w:i/>
          <w:sz w:val="18"/>
          <w:szCs w:val="18"/>
        </w:rPr>
        <w:t>“Ampliamento dell’offerta formativa dei licei musicali attraverso l’attivazione di corsi a indirizzo jazzistico e nei nuovi linguaggi musicali ai sensi dell’articolo 1, commi 510 e 511, della legge 30 dicembre 2020, n. 178”</w:t>
      </w:r>
    </w:p>
    <w:tbl>
      <w:tblPr>
        <w:tblStyle w:val="Sfondomedio1-Colore1"/>
        <w:tblpPr w:leftFromText="141" w:rightFromText="141" w:vertAnchor="page" w:horzAnchor="margin" w:tblpY="222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19"/>
        <w:gridCol w:w="3969"/>
        <w:gridCol w:w="3831"/>
      </w:tblGrid>
      <w:tr w:rsidR="00CC79F1" w:rsidRPr="00CC79F1" w14:paraId="5B34B79A" w14:textId="77777777" w:rsidTr="00AB1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840806" w14:textId="61E92108" w:rsidR="00CC79F1" w:rsidRPr="00CC79F1" w:rsidRDefault="00455838" w:rsidP="00AB1D47">
            <w:pPr>
              <w:jc w:val="center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  <w:r>
              <w:rPr>
                <w:rFonts w:ascii="Verdana" w:hAnsi="Verdana"/>
                <w:b w:val="0"/>
                <w:i/>
              </w:rPr>
              <w:t xml:space="preserve"> </w:t>
            </w:r>
            <w:r w:rsidR="00CC79F1" w:rsidRPr="00CC79F1">
              <w:rPr>
                <w:rStyle w:val="Enfasigrassetto"/>
                <w:rFonts w:ascii="Arial" w:hAnsi="Arial" w:cs="Arial"/>
                <w:sz w:val="22"/>
              </w:rPr>
              <w:t>SCHEDA DI PROGETTO</w:t>
            </w:r>
          </w:p>
        </w:tc>
      </w:tr>
      <w:tr w:rsidR="00CC79F1" w:rsidRPr="00CC79F1" w14:paraId="279895E0" w14:textId="77777777" w:rsidTr="00AB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tcBorders>
              <w:right w:val="none" w:sz="0" w:space="0" w:color="auto"/>
            </w:tcBorders>
          </w:tcPr>
          <w:p w14:paraId="10747E97" w14:textId="77777777" w:rsidR="00CC79F1" w:rsidRPr="00CC79F1" w:rsidRDefault="00CC79F1" w:rsidP="00AB1D47">
            <w:pPr>
              <w:jc w:val="center"/>
              <w:rPr>
                <w:rFonts w:ascii="Cambria" w:eastAsia="Times New Roman" w:hAnsi="Cambria" w:cs="Calibri"/>
                <w:szCs w:val="24"/>
                <w:lang w:eastAsia="it-IT"/>
              </w:rPr>
            </w:pPr>
            <w:r w:rsidRPr="00CC79F1">
              <w:rPr>
                <w:rFonts w:ascii="Cambria" w:eastAsia="Times New Roman" w:hAnsi="Cambria" w:cs="Calibri"/>
                <w:szCs w:val="24"/>
                <w:lang w:eastAsia="it-IT"/>
              </w:rPr>
              <w:t>TITOLO DEL PROGETTO</w:t>
            </w:r>
          </w:p>
        </w:tc>
        <w:tc>
          <w:tcPr>
            <w:tcW w:w="7800" w:type="dxa"/>
            <w:gridSpan w:val="2"/>
            <w:tcBorders>
              <w:left w:val="none" w:sz="0" w:space="0" w:color="auto"/>
            </w:tcBorders>
          </w:tcPr>
          <w:p w14:paraId="6029330E" w14:textId="0C06CB22" w:rsidR="00CC79F1" w:rsidRPr="00CC79F1" w:rsidRDefault="00CC79F1" w:rsidP="00AB1D4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</w:tc>
      </w:tr>
      <w:tr w:rsidR="00CC79F1" w:rsidRPr="00CC79F1" w14:paraId="23F0A0DD" w14:textId="77777777" w:rsidTr="00AB1D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tcBorders>
              <w:right w:val="single" w:sz="4" w:space="0" w:color="auto"/>
            </w:tcBorders>
          </w:tcPr>
          <w:p w14:paraId="23BA7A88" w14:textId="77777777" w:rsidR="00CC79F1" w:rsidRPr="00CC79F1" w:rsidRDefault="00CC79F1" w:rsidP="00AB1D47">
            <w:pPr>
              <w:jc w:val="center"/>
              <w:rPr>
                <w:rFonts w:ascii="Cambria" w:eastAsia="Times New Roman" w:hAnsi="Cambria" w:cs="Calibri"/>
                <w:szCs w:val="24"/>
                <w:lang w:eastAsia="it-IT"/>
              </w:rPr>
            </w:pPr>
            <w:r w:rsidRPr="00CC79F1">
              <w:rPr>
                <w:rFonts w:ascii="Cambria" w:eastAsia="Times New Roman" w:hAnsi="Cambria" w:cs="Calibri"/>
                <w:szCs w:val="24"/>
                <w:lang w:eastAsia="it-IT"/>
              </w:rPr>
              <w:t>ISTITUZIONE SCOLASTICA</w:t>
            </w:r>
          </w:p>
        </w:tc>
        <w:tc>
          <w:tcPr>
            <w:tcW w:w="7800" w:type="dxa"/>
            <w:gridSpan w:val="2"/>
            <w:tcBorders>
              <w:left w:val="single" w:sz="4" w:space="0" w:color="auto"/>
            </w:tcBorders>
          </w:tcPr>
          <w:p w14:paraId="43FB8A2C" w14:textId="77777777" w:rsidR="00CC79F1" w:rsidRPr="00CC79F1" w:rsidRDefault="00CC79F1" w:rsidP="00AB1D4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</w:tc>
      </w:tr>
      <w:tr w:rsidR="00CC79F1" w:rsidRPr="00CC79F1" w14:paraId="76247A00" w14:textId="77777777" w:rsidTr="00AB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tcBorders>
              <w:right w:val="single" w:sz="4" w:space="0" w:color="auto"/>
            </w:tcBorders>
          </w:tcPr>
          <w:p w14:paraId="615800D2" w14:textId="77777777" w:rsidR="00CC79F1" w:rsidRPr="00CC79F1" w:rsidRDefault="00CC79F1" w:rsidP="00AB1D47">
            <w:pPr>
              <w:jc w:val="center"/>
              <w:rPr>
                <w:rFonts w:ascii="Cambria" w:eastAsia="Times New Roman" w:hAnsi="Cambria" w:cs="Calibri"/>
                <w:szCs w:val="24"/>
                <w:lang w:eastAsia="it-IT"/>
              </w:rPr>
            </w:pPr>
            <w:r w:rsidRPr="00CC79F1">
              <w:rPr>
                <w:rFonts w:ascii="Cambria" w:eastAsia="Times New Roman" w:hAnsi="Cambria" w:cs="Calibri"/>
                <w:szCs w:val="24"/>
                <w:lang w:eastAsia="it-IT"/>
              </w:rPr>
              <w:t>CODICE MECCANOGRAFICO</w:t>
            </w:r>
          </w:p>
        </w:tc>
        <w:tc>
          <w:tcPr>
            <w:tcW w:w="7800" w:type="dxa"/>
            <w:gridSpan w:val="2"/>
            <w:tcBorders>
              <w:left w:val="single" w:sz="4" w:space="0" w:color="auto"/>
            </w:tcBorders>
          </w:tcPr>
          <w:p w14:paraId="08245D85" w14:textId="77777777" w:rsidR="00CC79F1" w:rsidRPr="00CC79F1" w:rsidRDefault="00CC79F1" w:rsidP="00AB1D4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</w:tc>
      </w:tr>
      <w:tr w:rsidR="00CC79F1" w:rsidRPr="00CC79F1" w14:paraId="3F2962AC" w14:textId="77777777" w:rsidTr="00AB1D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tcBorders>
              <w:right w:val="single" w:sz="4" w:space="0" w:color="auto"/>
            </w:tcBorders>
          </w:tcPr>
          <w:p w14:paraId="7069452A" w14:textId="77777777" w:rsidR="00CC79F1" w:rsidRPr="00CC79F1" w:rsidRDefault="00CC79F1" w:rsidP="00AB1D47">
            <w:pPr>
              <w:jc w:val="center"/>
              <w:rPr>
                <w:rFonts w:ascii="Cambria" w:eastAsia="Times New Roman" w:hAnsi="Cambria" w:cs="Calibri"/>
                <w:szCs w:val="24"/>
                <w:lang w:eastAsia="it-IT"/>
              </w:rPr>
            </w:pPr>
            <w:r w:rsidRPr="00CC79F1">
              <w:rPr>
                <w:rFonts w:ascii="Cambria" w:eastAsia="Times New Roman" w:hAnsi="Cambria" w:cs="Calibri"/>
                <w:szCs w:val="24"/>
                <w:lang w:eastAsia="it-IT"/>
              </w:rPr>
              <w:t>DIRIGENTE SCOLASTICO</w:t>
            </w:r>
          </w:p>
        </w:tc>
        <w:tc>
          <w:tcPr>
            <w:tcW w:w="7800" w:type="dxa"/>
            <w:gridSpan w:val="2"/>
            <w:tcBorders>
              <w:left w:val="single" w:sz="4" w:space="0" w:color="auto"/>
            </w:tcBorders>
          </w:tcPr>
          <w:p w14:paraId="118F3D25" w14:textId="77777777" w:rsidR="00CC79F1" w:rsidRPr="00CC79F1" w:rsidRDefault="00CC79F1" w:rsidP="00AB1D4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</w:tc>
      </w:tr>
      <w:tr w:rsidR="0090735E" w:rsidRPr="00CC79F1" w14:paraId="2EFEECFF" w14:textId="77777777" w:rsidTr="005F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4"/>
          </w:tcPr>
          <w:p w14:paraId="7723AF09" w14:textId="77777777" w:rsidR="0090735E" w:rsidRPr="00CC79F1" w:rsidRDefault="0090735E" w:rsidP="00AB1D47">
            <w:pPr>
              <w:ind w:left="36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</w:tc>
      </w:tr>
      <w:tr w:rsidR="00CC79F1" w:rsidRPr="00CC79F1" w14:paraId="71446729" w14:textId="77777777" w:rsidTr="00AB1D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tcBorders>
              <w:right w:val="single" w:sz="4" w:space="0" w:color="auto"/>
            </w:tcBorders>
          </w:tcPr>
          <w:p w14:paraId="75F91B8C" w14:textId="77777777" w:rsidR="00D235F3" w:rsidRDefault="00D235F3" w:rsidP="00AB1D47">
            <w:pPr>
              <w:tabs>
                <w:tab w:val="left" w:pos="1134"/>
              </w:tabs>
              <w:rPr>
                <w:b w:val="0"/>
                <w:bCs w:val="0"/>
              </w:rPr>
            </w:pPr>
          </w:p>
          <w:p w14:paraId="623F2E3F" w14:textId="77777777" w:rsidR="00D235F3" w:rsidRDefault="00D235F3" w:rsidP="00AB1D47">
            <w:pPr>
              <w:tabs>
                <w:tab w:val="left" w:pos="1134"/>
              </w:tabs>
              <w:rPr>
                <w:b w:val="0"/>
                <w:bCs w:val="0"/>
              </w:rPr>
            </w:pPr>
          </w:p>
          <w:p w14:paraId="5D0AE304" w14:textId="77777777" w:rsidR="00D235F3" w:rsidRDefault="00D235F3" w:rsidP="00AB1D47">
            <w:pPr>
              <w:tabs>
                <w:tab w:val="left" w:pos="1134"/>
              </w:tabs>
              <w:rPr>
                <w:b w:val="0"/>
                <w:bCs w:val="0"/>
              </w:rPr>
            </w:pPr>
          </w:p>
          <w:p w14:paraId="5F31CA3E" w14:textId="2CDE08F8" w:rsidR="00D235F3" w:rsidRDefault="00D235F3" w:rsidP="00AB1D47">
            <w:pPr>
              <w:tabs>
                <w:tab w:val="left" w:pos="1134"/>
              </w:tabs>
              <w:jc w:val="center"/>
            </w:pPr>
            <w:r>
              <w:t>OBIETTIVI:</w:t>
            </w:r>
          </w:p>
          <w:p w14:paraId="04D6CEE1" w14:textId="278BB9E6" w:rsidR="00CC79F1" w:rsidRPr="00CC79F1" w:rsidRDefault="00CC79F1" w:rsidP="00AB1D47">
            <w:pPr>
              <w:jc w:val="center"/>
              <w:rPr>
                <w:rFonts w:ascii="Cambria" w:eastAsia="Times New Roman" w:hAnsi="Cambria" w:cs="Calibri"/>
                <w:szCs w:val="24"/>
                <w:lang w:eastAsia="it-IT"/>
              </w:rPr>
            </w:pPr>
          </w:p>
        </w:tc>
        <w:tc>
          <w:tcPr>
            <w:tcW w:w="7800" w:type="dxa"/>
            <w:gridSpan w:val="2"/>
            <w:tcBorders>
              <w:left w:val="single" w:sz="4" w:space="0" w:color="auto"/>
            </w:tcBorders>
          </w:tcPr>
          <w:p w14:paraId="055ED946" w14:textId="1A8FFB18" w:rsidR="00F30184" w:rsidRDefault="000C158A" w:rsidP="00AB1D47">
            <w:pPr>
              <w:tabs>
                <w:tab w:val="left" w:pos="1134"/>
              </w:tabs>
              <w:spacing w:after="12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  <w:r w:rsidRPr="000C158A">
              <w:rPr>
                <w:rFonts w:ascii="Cambria" w:eastAsia="Times New Roman" w:hAnsi="Cambria" w:cs="Calibri"/>
                <w:b/>
                <w:bCs/>
                <w:sz w:val="22"/>
                <w:szCs w:val="24"/>
                <w:lang w:eastAsia="it-IT"/>
              </w:rPr>
              <w:t>OB1:</w:t>
            </w:r>
            <w:r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  <w:t xml:space="preserve"> </w:t>
            </w:r>
            <w:r w:rsidR="00F30184" w:rsidRPr="000C158A"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  <w:t>ampliamento dell’offerta formativa dell’istituzione scolastica attraverso corsi extracurriculari a indirizzo jazzistico e nei nuovi linguaggi musicali, anche tramite l’attivazione di laboratori e di percorsi finalizzati alla produzione autoriale di testi e musica e alle dimensioni creative e produttive collegate all’universo digitale;</w:t>
            </w:r>
          </w:p>
          <w:p w14:paraId="3FCB31DB" w14:textId="07466F80" w:rsidR="00CC79F1" w:rsidRPr="000C158A" w:rsidRDefault="000C158A" w:rsidP="00AB1D47">
            <w:pPr>
              <w:tabs>
                <w:tab w:val="left" w:pos="1134"/>
              </w:tabs>
              <w:spacing w:after="12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  <w:r w:rsidRPr="000C158A">
              <w:rPr>
                <w:rFonts w:ascii="Cambria" w:eastAsia="Times New Roman" w:hAnsi="Cambria" w:cs="Calibri"/>
                <w:b/>
                <w:bCs/>
                <w:sz w:val="22"/>
                <w:szCs w:val="24"/>
                <w:lang w:eastAsia="it-IT"/>
              </w:rPr>
              <w:t>OB2</w:t>
            </w:r>
            <w:r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  <w:t xml:space="preserve">: </w:t>
            </w:r>
            <w:r w:rsidR="00F30184" w:rsidRPr="000C158A"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  <w:t>realizzazione di prodotti creativi inerenti al progetto formativo realizzato.</w:t>
            </w:r>
          </w:p>
        </w:tc>
      </w:tr>
      <w:tr w:rsidR="00CC79F1" w:rsidRPr="00CC79F1" w14:paraId="319E36F4" w14:textId="77777777" w:rsidTr="00AB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right w:val="none" w:sz="0" w:space="0" w:color="auto"/>
            </w:tcBorders>
          </w:tcPr>
          <w:p w14:paraId="68369078" w14:textId="77777777" w:rsidR="00CC79F1" w:rsidRPr="00CC79F1" w:rsidRDefault="00CC79F1" w:rsidP="00AB1D47">
            <w:pPr>
              <w:jc w:val="center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</w:tc>
        <w:tc>
          <w:tcPr>
            <w:tcW w:w="1719" w:type="dxa"/>
            <w:tcBorders>
              <w:left w:val="none" w:sz="0" w:space="0" w:color="auto"/>
              <w:right w:val="none" w:sz="0" w:space="0" w:color="auto"/>
            </w:tcBorders>
          </w:tcPr>
          <w:p w14:paraId="1051401C" w14:textId="77777777" w:rsidR="00CC79F1" w:rsidRPr="00CC79F1" w:rsidRDefault="00CC79F1" w:rsidP="00AB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sz w:val="22"/>
                <w:szCs w:val="24"/>
                <w:lang w:eastAsia="it-IT"/>
              </w:rPr>
            </w:pPr>
            <w:r w:rsidRPr="00CC79F1">
              <w:rPr>
                <w:rFonts w:ascii="Cambria" w:eastAsia="Times New Roman" w:hAnsi="Cambria" w:cs="Calibri"/>
                <w:b/>
                <w:sz w:val="22"/>
                <w:szCs w:val="24"/>
                <w:lang w:eastAsia="it-IT"/>
              </w:rPr>
              <w:t>INDICATORI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181536F5" w14:textId="77777777" w:rsidR="00CC79F1" w:rsidRPr="00CC79F1" w:rsidRDefault="00CC79F1" w:rsidP="00AB1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sz w:val="22"/>
                <w:szCs w:val="24"/>
                <w:lang w:eastAsia="it-IT"/>
              </w:rPr>
            </w:pPr>
            <w:r w:rsidRPr="00CC79F1">
              <w:rPr>
                <w:rFonts w:ascii="Cambria" w:eastAsia="Times New Roman" w:hAnsi="Cambria" w:cs="Calibri"/>
                <w:b/>
                <w:sz w:val="22"/>
                <w:szCs w:val="24"/>
                <w:lang w:eastAsia="it-IT"/>
              </w:rPr>
              <w:t>AZIONI</w:t>
            </w:r>
          </w:p>
        </w:tc>
        <w:tc>
          <w:tcPr>
            <w:tcW w:w="3831" w:type="dxa"/>
            <w:tcBorders>
              <w:left w:val="none" w:sz="0" w:space="0" w:color="auto"/>
            </w:tcBorders>
          </w:tcPr>
          <w:p w14:paraId="00EA251B" w14:textId="330A7156" w:rsidR="00CC79F1" w:rsidRPr="003E1FD3" w:rsidRDefault="000C158A" w:rsidP="00AB1D47">
            <w:pPr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b/>
                <w:lang w:eastAsia="it-IT"/>
              </w:rPr>
            </w:pPr>
            <w:r>
              <w:rPr>
                <w:rFonts w:ascii="Cambria" w:eastAsia="Times New Roman" w:hAnsi="Cambria" w:cs="Calibri"/>
                <w:b/>
                <w:sz w:val="16"/>
                <w:szCs w:val="16"/>
                <w:lang w:eastAsia="it-IT"/>
              </w:rPr>
              <w:t>RISULTATI ATTESI COERENTI CON GLI OBIETTIVI OB1 E OB</w:t>
            </w:r>
            <w:r w:rsidR="00B017F1">
              <w:rPr>
                <w:rFonts w:ascii="Cambria" w:eastAsia="Times New Roman" w:hAnsi="Cambria" w:cs="Calibri"/>
                <w:b/>
                <w:sz w:val="16"/>
                <w:szCs w:val="16"/>
                <w:lang w:eastAsia="it-IT"/>
              </w:rPr>
              <w:t>2</w:t>
            </w:r>
          </w:p>
        </w:tc>
      </w:tr>
      <w:tr w:rsidR="00CC79F1" w:rsidRPr="00CC79F1" w14:paraId="3D6DA7C8" w14:textId="77777777" w:rsidTr="00AB1D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right w:val="none" w:sz="0" w:space="0" w:color="auto"/>
            </w:tcBorders>
          </w:tcPr>
          <w:p w14:paraId="1DAF06AF" w14:textId="77777777" w:rsidR="00CC79F1" w:rsidRPr="00CC79F1" w:rsidRDefault="00CC79F1" w:rsidP="00AB1D47">
            <w:pPr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  <w:r w:rsidRPr="00CC79F1"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  <w:t>1</w:t>
            </w:r>
          </w:p>
        </w:tc>
        <w:tc>
          <w:tcPr>
            <w:tcW w:w="171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5EA036F6" w14:textId="7C5A9043" w:rsidR="00CC79F1" w:rsidRPr="00CC79F1" w:rsidRDefault="00C2135F" w:rsidP="00AB1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  <w:t>a</w:t>
            </w:r>
            <w:r w:rsidRPr="00C2135F"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  <w:t>ttività di ampliamento dell’offerta formativa che intendono attivare;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43695339" w14:textId="77777777" w:rsidR="00CC79F1" w:rsidRPr="00CC79F1" w:rsidRDefault="00CC79F1" w:rsidP="00AB1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  <w:p w14:paraId="3AAA7764" w14:textId="77777777" w:rsidR="00CC79F1" w:rsidRPr="00CC79F1" w:rsidRDefault="00CC79F1" w:rsidP="00AB1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  <w:p w14:paraId="38B30E52" w14:textId="77777777" w:rsidR="00CC79F1" w:rsidRPr="00CC79F1" w:rsidRDefault="00CC79F1" w:rsidP="00AB1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  <w:p w14:paraId="48393535" w14:textId="77777777" w:rsidR="00CC79F1" w:rsidRPr="00CC79F1" w:rsidRDefault="00CC79F1" w:rsidP="00AB1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  <w:p w14:paraId="55BB0ECA" w14:textId="77777777" w:rsidR="00CC79F1" w:rsidRPr="00CC79F1" w:rsidRDefault="00CC79F1" w:rsidP="00AB1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</w:tc>
        <w:tc>
          <w:tcPr>
            <w:tcW w:w="3831" w:type="dxa"/>
            <w:tcBorders>
              <w:left w:val="none" w:sz="0" w:space="0" w:color="auto"/>
            </w:tcBorders>
          </w:tcPr>
          <w:p w14:paraId="043341BD" w14:textId="77777777" w:rsidR="00CC79F1" w:rsidRPr="00CC79F1" w:rsidRDefault="00CC79F1" w:rsidP="00AB1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</w:tc>
      </w:tr>
      <w:tr w:rsidR="00CC79F1" w:rsidRPr="00CC79F1" w14:paraId="0D37E49C" w14:textId="77777777" w:rsidTr="00AB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right w:val="none" w:sz="0" w:space="0" w:color="auto"/>
            </w:tcBorders>
          </w:tcPr>
          <w:p w14:paraId="32CA7F5F" w14:textId="77777777" w:rsidR="00CC79F1" w:rsidRPr="00CC79F1" w:rsidRDefault="00CC79F1" w:rsidP="00AB1D47">
            <w:pPr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  <w:r w:rsidRPr="00CC79F1"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  <w:t>2</w:t>
            </w:r>
          </w:p>
        </w:tc>
        <w:tc>
          <w:tcPr>
            <w:tcW w:w="1719" w:type="dxa"/>
            <w:tcBorders>
              <w:left w:val="none" w:sz="0" w:space="0" w:color="auto"/>
              <w:right w:val="none" w:sz="0" w:space="0" w:color="auto"/>
            </w:tcBorders>
          </w:tcPr>
          <w:p w14:paraId="1D851F94" w14:textId="5A0198CA" w:rsidR="00CC79F1" w:rsidRPr="00CC79F1" w:rsidRDefault="00133616" w:rsidP="00AB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  <w:r w:rsidRPr="00133616"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  <w:t>metodologie ed elementi innovativi del progetto;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17192FDC" w14:textId="77777777" w:rsidR="00CC79F1" w:rsidRPr="00CC79F1" w:rsidRDefault="00CC79F1" w:rsidP="00AB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</w:tc>
        <w:tc>
          <w:tcPr>
            <w:tcW w:w="3831" w:type="dxa"/>
            <w:tcBorders>
              <w:left w:val="none" w:sz="0" w:space="0" w:color="auto"/>
            </w:tcBorders>
          </w:tcPr>
          <w:p w14:paraId="3C4DBC26" w14:textId="77777777" w:rsidR="00CC79F1" w:rsidRPr="00CC79F1" w:rsidRDefault="00CC79F1" w:rsidP="00AB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</w:tc>
      </w:tr>
      <w:tr w:rsidR="00CC79F1" w:rsidRPr="00CC79F1" w14:paraId="00ACFB94" w14:textId="77777777" w:rsidTr="00AB1D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right w:val="none" w:sz="0" w:space="0" w:color="auto"/>
            </w:tcBorders>
          </w:tcPr>
          <w:p w14:paraId="3449F03E" w14:textId="77777777" w:rsidR="00CC79F1" w:rsidRPr="00CC79F1" w:rsidRDefault="00CC79F1" w:rsidP="00AB1D47">
            <w:pPr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  <w:r w:rsidRPr="00CC79F1"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  <w:t>3</w:t>
            </w:r>
          </w:p>
        </w:tc>
        <w:tc>
          <w:tcPr>
            <w:tcW w:w="1719" w:type="dxa"/>
            <w:tcBorders>
              <w:left w:val="none" w:sz="0" w:space="0" w:color="auto"/>
              <w:right w:val="none" w:sz="0" w:space="0" w:color="auto"/>
            </w:tcBorders>
          </w:tcPr>
          <w:p w14:paraId="13923D83" w14:textId="030BC4CD" w:rsidR="00CC79F1" w:rsidRPr="00CC79F1" w:rsidRDefault="0037712D" w:rsidP="00AB1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  <w:r w:rsidRPr="0037712D"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  <w:t>presenza di collaborazioni consolidate tra istituzione scolastica e realtà culturali e musicali del territorio attive nei diversi ambiti dei nuovi linguaggi musicali;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6C4E8CE6" w14:textId="77777777" w:rsidR="00CC79F1" w:rsidRPr="00CC79F1" w:rsidRDefault="00CC79F1" w:rsidP="00AB1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</w:tc>
        <w:tc>
          <w:tcPr>
            <w:tcW w:w="3831" w:type="dxa"/>
            <w:tcBorders>
              <w:left w:val="none" w:sz="0" w:space="0" w:color="auto"/>
            </w:tcBorders>
          </w:tcPr>
          <w:p w14:paraId="1C804A3E" w14:textId="77777777" w:rsidR="00CC79F1" w:rsidRPr="00CC79F1" w:rsidRDefault="00CC79F1" w:rsidP="00AB1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</w:tc>
      </w:tr>
      <w:tr w:rsidR="00CC79F1" w:rsidRPr="00CC79F1" w14:paraId="3ACCA825" w14:textId="77777777" w:rsidTr="00AB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right w:val="none" w:sz="0" w:space="0" w:color="auto"/>
            </w:tcBorders>
          </w:tcPr>
          <w:p w14:paraId="073C0215" w14:textId="77777777" w:rsidR="00CC79F1" w:rsidRPr="00CC79F1" w:rsidRDefault="00CC79F1" w:rsidP="00AB1D47">
            <w:pPr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  <w:r w:rsidRPr="00CC79F1"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  <w:t>4</w:t>
            </w:r>
          </w:p>
          <w:p w14:paraId="2428A4A4" w14:textId="77777777" w:rsidR="00CC79F1" w:rsidRPr="00CC79F1" w:rsidRDefault="00CC79F1" w:rsidP="00AB1D47">
            <w:pPr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</w:tc>
        <w:tc>
          <w:tcPr>
            <w:tcW w:w="1719" w:type="dxa"/>
            <w:tcBorders>
              <w:left w:val="none" w:sz="0" w:space="0" w:color="auto"/>
              <w:right w:val="none" w:sz="0" w:space="0" w:color="auto"/>
            </w:tcBorders>
          </w:tcPr>
          <w:p w14:paraId="4640F1B8" w14:textId="0E8D32E4" w:rsidR="00CC79F1" w:rsidRPr="00CC79F1" w:rsidRDefault="00C86E5E" w:rsidP="00AB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  <w:r w:rsidRPr="00683BDE"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  <w:t>modalità di coinvolgimento dei docenti e degli eventuali esperti esterni, degli studenti e delle loro famiglie;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448602A3" w14:textId="77777777" w:rsidR="00CC79F1" w:rsidRPr="00CC79F1" w:rsidRDefault="00CC79F1" w:rsidP="00AB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</w:tc>
        <w:tc>
          <w:tcPr>
            <w:tcW w:w="3831" w:type="dxa"/>
            <w:tcBorders>
              <w:left w:val="none" w:sz="0" w:space="0" w:color="auto"/>
            </w:tcBorders>
          </w:tcPr>
          <w:p w14:paraId="642000D4" w14:textId="77777777" w:rsidR="00CC79F1" w:rsidRPr="00CC79F1" w:rsidRDefault="00CC79F1" w:rsidP="00AB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</w:tc>
      </w:tr>
      <w:tr w:rsidR="00CC79F1" w:rsidRPr="00CC79F1" w14:paraId="021298F8" w14:textId="77777777" w:rsidTr="00832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right w:val="none" w:sz="0" w:space="0" w:color="auto"/>
            </w:tcBorders>
          </w:tcPr>
          <w:p w14:paraId="585B7931" w14:textId="77777777" w:rsidR="00CC79F1" w:rsidRPr="00CC79F1" w:rsidRDefault="00CC79F1" w:rsidP="00AB1D47">
            <w:pPr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  <w:r w:rsidRPr="00CC79F1"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  <w:lastRenderedPageBreak/>
              <w:t>5</w:t>
            </w:r>
          </w:p>
        </w:tc>
        <w:tc>
          <w:tcPr>
            <w:tcW w:w="171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54B48EEF" w14:textId="4C495C27" w:rsidR="00CC79F1" w:rsidRPr="00C86E5E" w:rsidRDefault="00E458BE" w:rsidP="00AB1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  <w:r w:rsidRPr="00E458BE"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  <w:t>la tipologia e le modalità di impiego delle tecnologie nella realizzazione e nello sviluppo del progetto;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14:paraId="2DDC4C94" w14:textId="77777777" w:rsidR="00CC79F1" w:rsidRPr="00CC79F1" w:rsidRDefault="00CC79F1" w:rsidP="00AB1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</w:tc>
        <w:tc>
          <w:tcPr>
            <w:tcW w:w="3831" w:type="dxa"/>
            <w:tcBorders>
              <w:left w:val="none" w:sz="0" w:space="0" w:color="auto"/>
            </w:tcBorders>
          </w:tcPr>
          <w:p w14:paraId="777296DD" w14:textId="77777777" w:rsidR="00CC79F1" w:rsidRPr="00CC79F1" w:rsidRDefault="00CC79F1" w:rsidP="00AB1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</w:tc>
      </w:tr>
      <w:tr w:rsidR="00CC79F1" w:rsidRPr="00CC79F1" w14:paraId="208749B4" w14:textId="77777777" w:rsidTr="00AB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right w:val="none" w:sz="0" w:space="0" w:color="auto"/>
            </w:tcBorders>
          </w:tcPr>
          <w:p w14:paraId="1E831F2A" w14:textId="77777777" w:rsidR="00CC79F1" w:rsidRPr="00CC79F1" w:rsidRDefault="00CC79F1" w:rsidP="00AB1D47">
            <w:pPr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  <w:r w:rsidRPr="00CC79F1"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  <w:t>6</w:t>
            </w:r>
          </w:p>
        </w:tc>
        <w:tc>
          <w:tcPr>
            <w:tcW w:w="1719" w:type="dxa"/>
            <w:tcBorders>
              <w:left w:val="none" w:sz="0" w:space="0" w:color="auto"/>
              <w:right w:val="none" w:sz="0" w:space="0" w:color="auto"/>
            </w:tcBorders>
          </w:tcPr>
          <w:p w14:paraId="274F4329" w14:textId="2FC53328" w:rsidR="00CC79F1" w:rsidRPr="00CC79F1" w:rsidRDefault="00051075" w:rsidP="00AB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  <w:r w:rsidRPr="00051075"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  <w:t>modalità di valutazione dei processi e dei materiali didattici prodotti e delle competenze raggiunte dagli studenti.</w:t>
            </w:r>
          </w:p>
        </w:tc>
        <w:tc>
          <w:tcPr>
            <w:tcW w:w="7800" w:type="dxa"/>
            <w:gridSpan w:val="2"/>
            <w:tcBorders>
              <w:left w:val="none" w:sz="0" w:space="0" w:color="auto"/>
            </w:tcBorders>
          </w:tcPr>
          <w:p w14:paraId="26D04F84" w14:textId="77777777" w:rsidR="00CC79F1" w:rsidRPr="00CC79F1" w:rsidRDefault="00CC79F1" w:rsidP="00AB1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</w:tc>
      </w:tr>
      <w:tr w:rsidR="00CC79F1" w:rsidRPr="00CC79F1" w14:paraId="3B3443B2" w14:textId="77777777" w:rsidTr="00AB1D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right w:val="none" w:sz="0" w:space="0" w:color="auto"/>
            </w:tcBorders>
          </w:tcPr>
          <w:p w14:paraId="64900A1F" w14:textId="77777777" w:rsidR="00CC79F1" w:rsidRPr="00CC79F1" w:rsidRDefault="00CC79F1" w:rsidP="00AB1D47">
            <w:pPr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</w:tc>
        <w:tc>
          <w:tcPr>
            <w:tcW w:w="568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04E125D4" w14:textId="77777777" w:rsidR="00CC79F1" w:rsidRPr="00CC79F1" w:rsidRDefault="00CC79F1" w:rsidP="00AB1D4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b/>
                <w:sz w:val="22"/>
                <w:szCs w:val="24"/>
                <w:lang w:eastAsia="it-IT"/>
              </w:rPr>
            </w:pPr>
            <w:r w:rsidRPr="00CC79F1">
              <w:rPr>
                <w:rFonts w:ascii="Cambria" w:eastAsia="Times New Roman" w:hAnsi="Cambria" w:cs="Calibri"/>
                <w:b/>
                <w:sz w:val="22"/>
                <w:szCs w:val="24"/>
                <w:lang w:eastAsia="it-IT"/>
              </w:rPr>
              <w:t xml:space="preserve">TOTALE </w:t>
            </w:r>
          </w:p>
        </w:tc>
        <w:tc>
          <w:tcPr>
            <w:tcW w:w="3831" w:type="dxa"/>
            <w:tcBorders>
              <w:left w:val="none" w:sz="0" w:space="0" w:color="auto"/>
            </w:tcBorders>
          </w:tcPr>
          <w:p w14:paraId="4C74E2F9" w14:textId="77777777" w:rsidR="00CC79F1" w:rsidRPr="00CC79F1" w:rsidRDefault="00CC79F1" w:rsidP="00AB1D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</w:tc>
      </w:tr>
    </w:tbl>
    <w:p w14:paraId="5F15EA50" w14:textId="77777777" w:rsidR="00CC79F1" w:rsidRDefault="00CC79F1" w:rsidP="00CC79F1"/>
    <w:p w14:paraId="66CAF96B" w14:textId="77777777" w:rsidR="00CC79F1" w:rsidRDefault="00CC79F1" w:rsidP="00CC79F1"/>
    <w:p w14:paraId="13CF6F77" w14:textId="77777777" w:rsidR="00CC79F1" w:rsidRDefault="00CC79F1" w:rsidP="00CC79F1"/>
    <w:p w14:paraId="17F3E9CC" w14:textId="77777777" w:rsidR="00CC79F1" w:rsidRDefault="00CC79F1" w:rsidP="00CC79F1"/>
    <w:p w14:paraId="035CE81E" w14:textId="77777777" w:rsidR="00CC79F1" w:rsidRDefault="00CC79F1" w:rsidP="00CC79F1"/>
    <w:p w14:paraId="1E41726F" w14:textId="77777777" w:rsidR="00CC79F1" w:rsidRDefault="00CC79F1" w:rsidP="00CC79F1"/>
    <w:p w14:paraId="4FCFD441" w14:textId="77777777" w:rsidR="00CC79F1" w:rsidRDefault="00CC79F1" w:rsidP="00CC79F1"/>
    <w:p w14:paraId="730EA9D6" w14:textId="77777777" w:rsidR="00CC79F1" w:rsidRDefault="00CC79F1" w:rsidP="00CC79F1"/>
    <w:p w14:paraId="149669FC" w14:textId="77777777" w:rsidR="00CC79F1" w:rsidRDefault="00CC79F1" w:rsidP="00CC79F1"/>
    <w:p w14:paraId="696CAA1B" w14:textId="77777777" w:rsidR="00CC79F1" w:rsidRDefault="00CC79F1" w:rsidP="00CC79F1"/>
    <w:p w14:paraId="08C6CB8B" w14:textId="77777777" w:rsidR="00CC79F1" w:rsidRDefault="00CC79F1" w:rsidP="00CC79F1"/>
    <w:p w14:paraId="4D7B3F07" w14:textId="77777777" w:rsidR="00CC79F1" w:rsidRDefault="00CC79F1" w:rsidP="00CC79F1"/>
    <w:p w14:paraId="0C2DDDD7" w14:textId="77777777" w:rsidR="00CC79F1" w:rsidRDefault="00CC79F1" w:rsidP="00CC79F1"/>
    <w:p w14:paraId="56A442F7" w14:textId="77777777" w:rsidR="00CC79F1" w:rsidRDefault="00CC79F1" w:rsidP="00CC79F1"/>
    <w:p w14:paraId="76A9F0F8" w14:textId="77777777" w:rsidR="00CC79F1" w:rsidRDefault="00CC79F1" w:rsidP="00CC79F1"/>
    <w:p w14:paraId="708E41DE" w14:textId="77777777" w:rsidR="00CC79F1" w:rsidRDefault="00CC79F1" w:rsidP="00CC79F1"/>
    <w:p w14:paraId="1C81D185" w14:textId="77777777" w:rsidR="00CC79F1" w:rsidRDefault="00CC79F1" w:rsidP="00CC79F1"/>
    <w:p w14:paraId="3B4F9623" w14:textId="77777777" w:rsidR="00CC79F1" w:rsidRDefault="00CC79F1" w:rsidP="00CC79F1"/>
    <w:p w14:paraId="773F86BE" w14:textId="77777777" w:rsidR="00CC79F1" w:rsidRDefault="00CC79F1" w:rsidP="00CC79F1"/>
    <w:p w14:paraId="5B21128B" w14:textId="77777777" w:rsidR="00CC79F1" w:rsidRDefault="00CC79F1" w:rsidP="00CC79F1"/>
    <w:p w14:paraId="1ED15183" w14:textId="77777777" w:rsidR="00CC79F1" w:rsidRDefault="00CC79F1" w:rsidP="00CC79F1"/>
    <w:p w14:paraId="5F30E175" w14:textId="77777777" w:rsidR="00CC79F1" w:rsidRDefault="00CC79F1" w:rsidP="00CC79F1"/>
    <w:p w14:paraId="3BFF4AFB" w14:textId="77777777" w:rsidR="00495FFD" w:rsidRDefault="00495FFD" w:rsidP="009879F8">
      <w:pPr>
        <w:tabs>
          <w:tab w:val="right" w:leader="underscore" w:pos="9356"/>
          <w:tab w:val="left" w:pos="9638"/>
        </w:tabs>
        <w:spacing w:before="60" w:after="60"/>
        <w:ind w:right="284"/>
        <w:rPr>
          <w:rFonts w:cs="Calibri"/>
          <w:sz w:val="24"/>
          <w:szCs w:val="24"/>
        </w:rPr>
      </w:pPr>
    </w:p>
    <w:p w14:paraId="3655C75D" w14:textId="0617A449" w:rsidR="009879F8" w:rsidRDefault="009879F8" w:rsidP="009879F8">
      <w:pPr>
        <w:tabs>
          <w:tab w:val="right" w:leader="underscore" w:pos="9356"/>
          <w:tab w:val="left" w:pos="9638"/>
        </w:tabs>
        <w:spacing w:before="60" w:after="60"/>
        <w:ind w:righ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Data                                                                                                                             FIRMA </w:t>
      </w:r>
    </w:p>
    <w:p w14:paraId="714641A8" w14:textId="77777777" w:rsidR="00CC79F1" w:rsidRDefault="00CC79F1" w:rsidP="00CC79F1"/>
    <w:p w14:paraId="2F51C969" w14:textId="77777777" w:rsidR="00CC79F1" w:rsidRDefault="00CC79F1" w:rsidP="00CC79F1"/>
    <w:p w14:paraId="6FA892E4" w14:textId="77777777" w:rsidR="00CC79F1" w:rsidRDefault="00CC79F1" w:rsidP="00CC79F1"/>
    <w:p w14:paraId="31181530" w14:textId="77777777" w:rsidR="00CC79F1" w:rsidRDefault="00CC79F1" w:rsidP="00CC79F1"/>
    <w:p w14:paraId="03F19CB2" w14:textId="77777777" w:rsidR="00CC79F1" w:rsidRDefault="00CC79F1" w:rsidP="00CC79F1"/>
    <w:p w14:paraId="67150C5D" w14:textId="77777777" w:rsidR="00CC79F1" w:rsidRDefault="00CC79F1" w:rsidP="00CC79F1"/>
    <w:p w14:paraId="2D88325D" w14:textId="77777777" w:rsidR="00CC79F1" w:rsidRDefault="00CC79F1" w:rsidP="00CC79F1"/>
    <w:p w14:paraId="5D00E6CF" w14:textId="77777777" w:rsidR="00CC79F1" w:rsidRDefault="00CC79F1" w:rsidP="00CC79F1"/>
    <w:p w14:paraId="06A388EA" w14:textId="77777777" w:rsidR="00CC79F1" w:rsidRDefault="00CC79F1" w:rsidP="00CC79F1"/>
    <w:p w14:paraId="4AC83A32" w14:textId="77777777" w:rsidR="00CC79F1" w:rsidRDefault="00CC79F1" w:rsidP="00CC79F1"/>
    <w:p w14:paraId="7E6D6B0C" w14:textId="77777777" w:rsidR="00CC79F1" w:rsidRDefault="00CC79F1" w:rsidP="00CC79F1"/>
    <w:p w14:paraId="46B0B839" w14:textId="77777777" w:rsidR="00CC79F1" w:rsidRDefault="00CC79F1" w:rsidP="00CC79F1"/>
    <w:p w14:paraId="04984F22" w14:textId="77777777" w:rsidR="00CC79F1" w:rsidRDefault="00CC79F1" w:rsidP="00CC79F1"/>
    <w:p w14:paraId="62207875" w14:textId="77777777" w:rsidR="00CC79F1" w:rsidRDefault="00CC79F1" w:rsidP="00CC79F1"/>
    <w:p w14:paraId="12BA07AF" w14:textId="77777777" w:rsidR="00CC79F1" w:rsidRDefault="00CC79F1" w:rsidP="00CC79F1"/>
    <w:p w14:paraId="05C57CA0" w14:textId="77777777" w:rsidR="00CC79F1" w:rsidRDefault="00CC79F1" w:rsidP="00CC79F1"/>
    <w:p w14:paraId="044AB482" w14:textId="77777777" w:rsidR="00CC79F1" w:rsidRDefault="00CC79F1" w:rsidP="00CC79F1"/>
    <w:p w14:paraId="40FBA369" w14:textId="77777777" w:rsidR="00CC79F1" w:rsidRDefault="00CC79F1" w:rsidP="00CC79F1"/>
    <w:p w14:paraId="10B8D83A" w14:textId="77777777" w:rsidR="00CC79F1" w:rsidRDefault="00CC79F1" w:rsidP="00CC79F1"/>
    <w:p w14:paraId="1E4BDDD2" w14:textId="77777777" w:rsidR="00CC79F1" w:rsidRDefault="00CC79F1" w:rsidP="00CC79F1"/>
    <w:p w14:paraId="5F899655" w14:textId="77777777" w:rsidR="00CC79F1" w:rsidRDefault="00CC79F1" w:rsidP="00CC79F1"/>
    <w:p w14:paraId="3C591AF0" w14:textId="77777777" w:rsidR="00CC79F1" w:rsidRDefault="00CC79F1" w:rsidP="00CC79F1"/>
    <w:p w14:paraId="416B3DC8" w14:textId="77777777" w:rsidR="00CC79F1" w:rsidRDefault="00CC79F1" w:rsidP="00CC79F1"/>
    <w:p w14:paraId="4A2DFE44" w14:textId="77777777" w:rsidR="00CC79F1" w:rsidRDefault="00CC79F1" w:rsidP="00CC79F1"/>
    <w:p w14:paraId="61806406" w14:textId="77777777" w:rsidR="00CC79F1" w:rsidRDefault="00CC79F1" w:rsidP="00CC79F1"/>
    <w:p w14:paraId="158A148C" w14:textId="77777777" w:rsidR="00CC79F1" w:rsidRDefault="00CC79F1" w:rsidP="00CC79F1"/>
    <w:p w14:paraId="6D42F495" w14:textId="77777777" w:rsidR="00CC79F1" w:rsidRDefault="00CC79F1" w:rsidP="00CC79F1"/>
    <w:p w14:paraId="3CADDB09" w14:textId="77777777" w:rsidR="00CC79F1" w:rsidRDefault="00CC79F1" w:rsidP="00CC79F1"/>
    <w:p w14:paraId="74B8B91D" w14:textId="77777777" w:rsidR="00CC79F1" w:rsidRDefault="00CC79F1" w:rsidP="00CC79F1"/>
    <w:p w14:paraId="6DA28D5C" w14:textId="77777777" w:rsidR="00CC79F1" w:rsidRDefault="00CC79F1" w:rsidP="00CC79F1"/>
    <w:p w14:paraId="1015FE22" w14:textId="77777777" w:rsidR="00CC79F1" w:rsidRPr="00CC79F1" w:rsidRDefault="00CC79F1" w:rsidP="00CC79F1">
      <w:pPr>
        <w:rPr>
          <w:sz w:val="24"/>
        </w:rPr>
      </w:pPr>
      <w:r w:rsidRPr="00CC79F1">
        <w:rPr>
          <w:sz w:val="24"/>
        </w:rPr>
        <w:tab/>
      </w:r>
      <w:r w:rsidRPr="00CC79F1">
        <w:rPr>
          <w:sz w:val="24"/>
        </w:rPr>
        <w:tab/>
      </w:r>
      <w:r w:rsidRPr="00CC79F1">
        <w:rPr>
          <w:sz w:val="24"/>
        </w:rPr>
        <w:tab/>
      </w:r>
      <w:r w:rsidRPr="00CC79F1">
        <w:rPr>
          <w:sz w:val="24"/>
        </w:rPr>
        <w:tab/>
      </w:r>
      <w:r w:rsidRPr="00CC79F1">
        <w:rPr>
          <w:sz w:val="24"/>
        </w:rPr>
        <w:tab/>
      </w:r>
      <w:r w:rsidRPr="00CC79F1">
        <w:rPr>
          <w:sz w:val="24"/>
        </w:rPr>
        <w:tab/>
      </w:r>
      <w:r w:rsidRPr="00CC79F1">
        <w:rPr>
          <w:sz w:val="24"/>
        </w:rPr>
        <w:tab/>
      </w:r>
      <w:r w:rsidRPr="00CC79F1">
        <w:rPr>
          <w:sz w:val="24"/>
        </w:rPr>
        <w:tab/>
      </w:r>
      <w:r w:rsidRPr="00CC79F1">
        <w:rPr>
          <w:sz w:val="24"/>
        </w:rPr>
        <w:tab/>
      </w:r>
    </w:p>
    <w:sectPr w:rsidR="00CC79F1" w:rsidRPr="00CC79F1" w:rsidSect="00CC79F1">
      <w:footerReference w:type="default" r:id="rId8"/>
      <w:pgSz w:w="11906" w:h="16838"/>
      <w:pgMar w:top="709" w:right="28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407D9" w14:textId="77777777" w:rsidR="00F6780C" w:rsidRDefault="00F6780C" w:rsidP="00FF3858">
      <w:r>
        <w:separator/>
      </w:r>
    </w:p>
  </w:endnote>
  <w:endnote w:type="continuationSeparator" w:id="0">
    <w:p w14:paraId="42EE0B62" w14:textId="77777777" w:rsidR="00F6780C" w:rsidRDefault="00F6780C" w:rsidP="00FF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3841223"/>
      <w:docPartObj>
        <w:docPartGallery w:val="Page Numbers (Bottom of Page)"/>
        <w:docPartUnique/>
      </w:docPartObj>
    </w:sdtPr>
    <w:sdtEndPr/>
    <w:sdtContent>
      <w:p w14:paraId="1F1D2193" w14:textId="3E28C9F6" w:rsidR="009879F8" w:rsidRDefault="009879F8" w:rsidP="007E16E6">
        <w:pPr>
          <w:pStyle w:val="Pidipagina"/>
          <w:ind w:right="56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4E56AA17" w14:textId="77777777" w:rsidR="009879F8" w:rsidRDefault="009879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F72AB" w14:textId="77777777" w:rsidR="00F6780C" w:rsidRDefault="00F6780C" w:rsidP="00FF3858">
      <w:r>
        <w:separator/>
      </w:r>
    </w:p>
  </w:footnote>
  <w:footnote w:type="continuationSeparator" w:id="0">
    <w:p w14:paraId="2FD8897A" w14:textId="77777777" w:rsidR="00F6780C" w:rsidRDefault="00F6780C" w:rsidP="00FF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8C05C26"/>
    <w:multiLevelType w:val="hybridMultilevel"/>
    <w:tmpl w:val="CFE4E1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D31AC"/>
    <w:multiLevelType w:val="hybridMultilevel"/>
    <w:tmpl w:val="4C8AB6D8"/>
    <w:lvl w:ilvl="0" w:tplc="0410000F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D1FED"/>
    <w:multiLevelType w:val="hybridMultilevel"/>
    <w:tmpl w:val="8AFED8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1D23"/>
    <w:multiLevelType w:val="hybridMultilevel"/>
    <w:tmpl w:val="E834B3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B417C"/>
    <w:multiLevelType w:val="hybridMultilevel"/>
    <w:tmpl w:val="E35CE9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666940"/>
    <w:multiLevelType w:val="hybridMultilevel"/>
    <w:tmpl w:val="2F288E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E7094"/>
    <w:multiLevelType w:val="hybridMultilevel"/>
    <w:tmpl w:val="392A8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56F4A"/>
    <w:multiLevelType w:val="hybridMultilevel"/>
    <w:tmpl w:val="70C2519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26CB2"/>
    <w:multiLevelType w:val="hybridMultilevel"/>
    <w:tmpl w:val="5964E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00"/>
    <w:rsid w:val="00051075"/>
    <w:rsid w:val="000A51E4"/>
    <w:rsid w:val="000C158A"/>
    <w:rsid w:val="00103025"/>
    <w:rsid w:val="00133616"/>
    <w:rsid w:val="00133DA4"/>
    <w:rsid w:val="00175482"/>
    <w:rsid w:val="00223382"/>
    <w:rsid w:val="00285B60"/>
    <w:rsid w:val="0037712D"/>
    <w:rsid w:val="003E1FD3"/>
    <w:rsid w:val="003E73CD"/>
    <w:rsid w:val="00455838"/>
    <w:rsid w:val="00495FFD"/>
    <w:rsid w:val="005F42DF"/>
    <w:rsid w:val="00683BDE"/>
    <w:rsid w:val="006A5AE3"/>
    <w:rsid w:val="00707A3A"/>
    <w:rsid w:val="00711A2C"/>
    <w:rsid w:val="007825CF"/>
    <w:rsid w:val="007C54BE"/>
    <w:rsid w:val="007E16E6"/>
    <w:rsid w:val="0083200A"/>
    <w:rsid w:val="0086349D"/>
    <w:rsid w:val="00881C7E"/>
    <w:rsid w:val="008A71CE"/>
    <w:rsid w:val="0090735E"/>
    <w:rsid w:val="009379D3"/>
    <w:rsid w:val="009879F8"/>
    <w:rsid w:val="00AB1D47"/>
    <w:rsid w:val="00AC2F6F"/>
    <w:rsid w:val="00B017F1"/>
    <w:rsid w:val="00B5173B"/>
    <w:rsid w:val="00B90547"/>
    <w:rsid w:val="00BE304D"/>
    <w:rsid w:val="00C2135F"/>
    <w:rsid w:val="00C61AF5"/>
    <w:rsid w:val="00C86E5E"/>
    <w:rsid w:val="00CC5961"/>
    <w:rsid w:val="00CC79F1"/>
    <w:rsid w:val="00CF0F00"/>
    <w:rsid w:val="00D235F3"/>
    <w:rsid w:val="00D96C25"/>
    <w:rsid w:val="00E262E5"/>
    <w:rsid w:val="00E458BE"/>
    <w:rsid w:val="00E93E32"/>
    <w:rsid w:val="00F30184"/>
    <w:rsid w:val="00F43219"/>
    <w:rsid w:val="00F6780C"/>
    <w:rsid w:val="00F904BE"/>
    <w:rsid w:val="00FB3B76"/>
    <w:rsid w:val="00FE4ED3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CAED"/>
  <w15:docId w15:val="{A93B3575-443B-42DD-9BDD-35DF9980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73CD"/>
  </w:style>
  <w:style w:type="paragraph" w:styleId="Titolo1">
    <w:name w:val="heading 1"/>
    <w:basedOn w:val="Normale"/>
    <w:next w:val="Normale"/>
    <w:link w:val="Titolo1Carattere"/>
    <w:qFormat/>
    <w:rsid w:val="00CC79F1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i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B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B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79F1"/>
    <w:pPr>
      <w:ind w:left="720"/>
      <w:contextualSpacing/>
    </w:pPr>
  </w:style>
  <w:style w:type="character" w:styleId="Collegamentoipertestuale">
    <w:name w:val="Hyperlink"/>
    <w:unhideWhenUsed/>
    <w:rsid w:val="00CC79F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C79F1"/>
    <w:rPr>
      <w:b/>
      <w:bCs/>
    </w:rPr>
  </w:style>
  <w:style w:type="character" w:styleId="Enfasicorsivo">
    <w:name w:val="Emphasis"/>
    <w:basedOn w:val="Carpredefinitoparagrafo"/>
    <w:uiPriority w:val="20"/>
    <w:qFormat/>
    <w:rsid w:val="00CC79F1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CC79F1"/>
    <w:rPr>
      <w:b/>
      <w:bCs/>
      <w:i/>
      <w:iCs/>
      <w:color w:val="4F81BD" w:themeColor="accent1"/>
    </w:rPr>
  </w:style>
  <w:style w:type="table" w:styleId="Sfondomedio1-Colore1">
    <w:name w:val="Medium Shading 1 Accent 1"/>
    <w:basedOn w:val="Tabellanormale"/>
    <w:uiPriority w:val="63"/>
    <w:rsid w:val="00CC79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CC79F1"/>
    <w:rPr>
      <w:rFonts w:ascii="Arial" w:eastAsia="Times New Roman" w:hAnsi="Arial" w:cs="Arial"/>
      <w:i/>
      <w:lang w:eastAsia="ar-SA"/>
    </w:rPr>
  </w:style>
  <w:style w:type="paragraph" w:styleId="Corpotesto">
    <w:name w:val="Body Text"/>
    <w:basedOn w:val="Normale"/>
    <w:link w:val="CorpotestoCarattere"/>
    <w:rsid w:val="00CC79F1"/>
    <w:pPr>
      <w:suppressAutoHyphens/>
    </w:pPr>
    <w:rPr>
      <w:rFonts w:ascii="Arial" w:eastAsia="Times New Roman" w:hAnsi="Arial" w:cs="Arial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C79F1"/>
    <w:rPr>
      <w:rFonts w:ascii="Arial" w:eastAsia="Times New Roman" w:hAnsi="Arial" w:cs="Arial"/>
      <w:lang w:eastAsia="ar-SA"/>
    </w:rPr>
  </w:style>
  <w:style w:type="paragraph" w:customStyle="1" w:styleId="Intestazionetabella">
    <w:name w:val="Intestazione tabella"/>
    <w:basedOn w:val="Normale"/>
    <w:rsid w:val="00CC79F1"/>
    <w:pPr>
      <w:suppressLineNumbers/>
      <w:suppressAutoHyphens/>
      <w:jc w:val="center"/>
    </w:pPr>
    <w:rPr>
      <w:rFonts w:ascii="Arial" w:eastAsia="Times New Roman" w:hAnsi="Arial" w:cs="Arial"/>
      <w:b/>
      <w:bCs/>
      <w:sz w:val="18"/>
      <w:lang w:eastAsia="ar-SA"/>
    </w:rPr>
  </w:style>
  <w:style w:type="table" w:styleId="Grigliatabella">
    <w:name w:val="Table Grid"/>
    <w:basedOn w:val="Tabellanormale"/>
    <w:uiPriority w:val="59"/>
    <w:rsid w:val="00CC7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F38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858"/>
  </w:style>
  <w:style w:type="paragraph" w:styleId="Pidipagina">
    <w:name w:val="footer"/>
    <w:basedOn w:val="Normale"/>
    <w:link w:val="PidipaginaCarattere"/>
    <w:uiPriority w:val="99"/>
    <w:unhideWhenUsed/>
    <w:rsid w:val="00FF38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4AB0-E081-AF42-860E-9B47AD0D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Frattaruolo</dc:creator>
  <cp:lastModifiedBy>Utente di Microsoft Office</cp:lastModifiedBy>
  <cp:revision>2</cp:revision>
  <dcterms:created xsi:type="dcterms:W3CDTF">2021-09-25T08:40:00Z</dcterms:created>
  <dcterms:modified xsi:type="dcterms:W3CDTF">2021-09-25T08:40:00Z</dcterms:modified>
</cp:coreProperties>
</file>