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F5C1" w14:textId="14334478" w:rsidR="00AB1D47" w:rsidRDefault="00455838" w:rsidP="00455838">
      <w:pPr>
        <w:ind w:right="565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Da redigere su carta intestata della scuola</w:t>
      </w:r>
    </w:p>
    <w:p w14:paraId="0DD65A62" w14:textId="689ECD9C" w:rsidR="00455838" w:rsidRDefault="00455838" w:rsidP="00455838">
      <w:pPr>
        <w:ind w:right="565"/>
        <w:jc w:val="right"/>
        <w:rPr>
          <w:b/>
          <w:i/>
        </w:rPr>
      </w:pPr>
      <w:r>
        <w:rPr>
          <w:b/>
          <w:i/>
        </w:rPr>
        <w:t>ALLEGATO</w:t>
      </w:r>
      <w:r w:rsidR="0053374F">
        <w:rPr>
          <w:b/>
          <w:i/>
        </w:rPr>
        <w:t xml:space="preserve"> 3</w:t>
      </w:r>
    </w:p>
    <w:p w14:paraId="676E4347" w14:textId="77777777" w:rsidR="00455838" w:rsidRDefault="00455838" w:rsidP="00455838">
      <w:pPr>
        <w:ind w:right="565"/>
        <w:jc w:val="right"/>
        <w:rPr>
          <w:b/>
          <w:i/>
        </w:rPr>
      </w:pPr>
    </w:p>
    <w:p w14:paraId="2864820C" w14:textId="7BAB8A86" w:rsidR="00455838" w:rsidRPr="00F904BE" w:rsidRDefault="00F904BE" w:rsidP="007E16E6">
      <w:pPr>
        <w:ind w:right="565"/>
        <w:jc w:val="both"/>
        <w:rPr>
          <w:rFonts w:ascii="Verdana" w:hAnsi="Verdana"/>
          <w:b/>
          <w:i/>
          <w:sz w:val="18"/>
          <w:szCs w:val="18"/>
        </w:rPr>
      </w:pPr>
      <w:r w:rsidRPr="00F904BE">
        <w:rPr>
          <w:rFonts w:ascii="Verdana" w:hAnsi="Verdana"/>
          <w:b/>
          <w:i/>
          <w:sz w:val="18"/>
          <w:szCs w:val="18"/>
        </w:rPr>
        <w:t>“Ampliamento dell’offerta formativa dei licei musicali attraverso l’attivazione di corsi a indirizzo jazzistico e nei nuovi linguaggi musicali ai sensi dell’articolo 1, commi 510 e 511, della legge 30 dicembre 2020, n. 178”</w:t>
      </w:r>
    </w:p>
    <w:tbl>
      <w:tblPr>
        <w:tblStyle w:val="Sfondomedio1-Colore1"/>
        <w:tblpPr w:leftFromText="141" w:rightFromText="141" w:vertAnchor="page" w:horzAnchor="margin" w:tblpY="222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00"/>
      </w:tblGrid>
      <w:tr w:rsidR="00CC79F1" w:rsidRPr="00CC79F1" w14:paraId="5B34B79A" w14:textId="77777777" w:rsidTr="00AB1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840806" w14:textId="5BBA7212" w:rsidR="00CC79F1" w:rsidRPr="00CC79F1" w:rsidRDefault="0053374F" w:rsidP="00AB1D47">
            <w:pPr>
              <w:jc w:val="center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  <w:r>
              <w:rPr>
                <w:rStyle w:val="Enfasigrassetto"/>
                <w:rFonts w:ascii="Arial" w:hAnsi="Arial" w:cs="Arial"/>
                <w:sz w:val="22"/>
              </w:rPr>
              <w:t>RELAZIONE DESCRITTIVA DEL PROGETTO</w:t>
            </w:r>
          </w:p>
        </w:tc>
      </w:tr>
      <w:tr w:rsidR="00CC79F1" w:rsidRPr="00CC79F1" w14:paraId="279895E0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one" w:sz="0" w:space="0" w:color="auto"/>
            </w:tcBorders>
          </w:tcPr>
          <w:p w14:paraId="10747E97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TITOLO DEL PROGETTO</w:t>
            </w:r>
          </w:p>
        </w:tc>
        <w:tc>
          <w:tcPr>
            <w:tcW w:w="7800" w:type="dxa"/>
            <w:tcBorders>
              <w:left w:val="none" w:sz="0" w:space="0" w:color="auto"/>
            </w:tcBorders>
          </w:tcPr>
          <w:p w14:paraId="6029330E" w14:textId="0C06CB22" w:rsidR="00CC79F1" w:rsidRPr="00CC79F1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23F0A0DD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23BA7A88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ISTITUZIONE SCOLASTICA</w:t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14:paraId="43FB8A2C" w14:textId="77777777" w:rsidR="00CC79F1" w:rsidRPr="00CC79F1" w:rsidRDefault="00CC79F1" w:rsidP="00AB1D4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76247A00" w14:textId="77777777" w:rsidTr="00AB1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615800D2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CODICE MECCANOGRAFICO</w:t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14:paraId="08245D85" w14:textId="77777777" w:rsidR="00CC79F1" w:rsidRPr="00CC79F1" w:rsidRDefault="00CC79F1" w:rsidP="00AB1D4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3F2962AC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7069452A" w14:textId="77777777" w:rsidR="00CC79F1" w:rsidRPr="00CC79F1" w:rsidRDefault="00CC79F1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 w:rsidRPr="00CC79F1">
              <w:rPr>
                <w:rFonts w:ascii="Cambria" w:eastAsia="Times New Roman" w:hAnsi="Cambria" w:cs="Calibri"/>
                <w:szCs w:val="24"/>
                <w:lang w:eastAsia="it-IT"/>
              </w:rPr>
              <w:t>DIRIGENTE SCOLASTICO</w:t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14:paraId="118F3D25" w14:textId="77777777" w:rsidR="00CC79F1" w:rsidRPr="00CC79F1" w:rsidRDefault="00CC79F1" w:rsidP="00AB1D47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90735E" w:rsidRPr="00CC79F1" w14:paraId="2EFEECFF" w14:textId="77777777" w:rsidTr="005F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5" w:type="dxa"/>
            <w:gridSpan w:val="2"/>
          </w:tcPr>
          <w:p w14:paraId="7723AF09" w14:textId="77777777" w:rsidR="0090735E" w:rsidRPr="00CC79F1" w:rsidRDefault="0090735E" w:rsidP="00AB1D47">
            <w:pPr>
              <w:ind w:left="36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  <w:tr w:rsidR="00CC79F1" w:rsidRPr="00CC79F1" w14:paraId="71446729" w14:textId="77777777" w:rsidTr="00AB1D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14:paraId="04D6CEE1" w14:textId="6C0AF1D8" w:rsidR="00CC79F1" w:rsidRPr="00CC79F1" w:rsidRDefault="0053374F" w:rsidP="00AB1D47">
            <w:pPr>
              <w:jc w:val="center"/>
              <w:rPr>
                <w:rFonts w:ascii="Cambria" w:eastAsia="Times New Roman" w:hAnsi="Cambria" w:cs="Calibri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szCs w:val="24"/>
                <w:lang w:eastAsia="it-IT"/>
              </w:rPr>
              <w:t>RELAZIONE</w:t>
            </w:r>
          </w:p>
        </w:tc>
        <w:tc>
          <w:tcPr>
            <w:tcW w:w="7800" w:type="dxa"/>
            <w:tcBorders>
              <w:left w:val="single" w:sz="4" w:space="0" w:color="auto"/>
            </w:tcBorders>
          </w:tcPr>
          <w:p w14:paraId="6BDB1118" w14:textId="77777777" w:rsidR="00CC79F1" w:rsidRDefault="00CC79F1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7E5AD73D" w14:textId="38D7F8F7" w:rsidR="0053374F" w:rsidRPr="0053374F" w:rsidRDefault="0053374F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i/>
                <w:iCs/>
                <w:sz w:val="22"/>
                <w:szCs w:val="24"/>
                <w:lang w:eastAsia="it-IT"/>
              </w:rPr>
            </w:pPr>
            <w:r>
              <w:rPr>
                <w:rFonts w:ascii="Cambria" w:eastAsia="Times New Roman" w:hAnsi="Cambria" w:cs="Calibri"/>
                <w:i/>
                <w:iCs/>
                <w:sz w:val="22"/>
                <w:szCs w:val="24"/>
                <w:lang w:eastAsia="it-IT"/>
              </w:rPr>
              <w:t>La dimensione di questo spazio è puramente indicativ</w:t>
            </w:r>
            <w:r w:rsidR="002D3736">
              <w:rPr>
                <w:rFonts w:ascii="Cambria" w:eastAsia="Times New Roman" w:hAnsi="Cambria" w:cs="Calibri"/>
                <w:i/>
                <w:iCs/>
                <w:sz w:val="22"/>
                <w:szCs w:val="24"/>
                <w:lang w:eastAsia="it-IT"/>
              </w:rPr>
              <w:t>a</w:t>
            </w:r>
            <w:r>
              <w:rPr>
                <w:rFonts w:ascii="Cambria" w:eastAsia="Times New Roman" w:hAnsi="Cambria" w:cs="Calibri"/>
                <w:i/>
                <w:iCs/>
                <w:sz w:val="22"/>
                <w:szCs w:val="24"/>
                <w:lang w:eastAsia="it-IT"/>
              </w:rPr>
              <w:t>, la scuola può implementarlo in ogni modo ritenga opportuno</w:t>
            </w:r>
          </w:p>
          <w:p w14:paraId="6AFBBF90" w14:textId="77777777" w:rsidR="0053374F" w:rsidRDefault="0053374F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70860C0C" w14:textId="77777777" w:rsidR="0053374F" w:rsidRDefault="0053374F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66BD846F" w14:textId="77777777" w:rsidR="0053374F" w:rsidRDefault="0053374F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  <w:p w14:paraId="3FCB31DB" w14:textId="61892E2E" w:rsidR="0053374F" w:rsidRPr="000C158A" w:rsidRDefault="0053374F" w:rsidP="00AB1D47">
            <w:pPr>
              <w:tabs>
                <w:tab w:val="left" w:pos="1134"/>
              </w:tabs>
              <w:spacing w:after="120"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sz w:val="22"/>
                <w:szCs w:val="24"/>
                <w:lang w:eastAsia="it-IT"/>
              </w:rPr>
            </w:pPr>
          </w:p>
        </w:tc>
      </w:tr>
    </w:tbl>
    <w:p w14:paraId="66CAF96B" w14:textId="77777777" w:rsidR="00CC79F1" w:rsidRDefault="00CC79F1" w:rsidP="00CC79F1"/>
    <w:p w14:paraId="5F30E175" w14:textId="77777777" w:rsidR="00CC79F1" w:rsidRDefault="00CC79F1" w:rsidP="00CC79F1"/>
    <w:p w14:paraId="3BFF4AFB" w14:textId="77777777" w:rsidR="00495FFD" w:rsidRDefault="00495FFD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cs="Calibri"/>
          <w:sz w:val="24"/>
          <w:szCs w:val="24"/>
        </w:rPr>
      </w:pPr>
    </w:p>
    <w:p w14:paraId="3655C75D" w14:textId="0617A449" w:rsidR="009879F8" w:rsidRDefault="009879F8" w:rsidP="009879F8">
      <w:pPr>
        <w:tabs>
          <w:tab w:val="right" w:leader="underscore" w:pos="9356"/>
          <w:tab w:val="left" w:pos="9638"/>
        </w:tabs>
        <w:spacing w:before="60" w:after="60"/>
        <w:ind w:righ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                                                                                                                            FIRMA </w:t>
      </w:r>
    </w:p>
    <w:p w14:paraId="714641A8" w14:textId="77777777" w:rsidR="00CC79F1" w:rsidRDefault="00CC79F1" w:rsidP="00CC79F1"/>
    <w:p w14:paraId="2F51C969" w14:textId="77777777" w:rsidR="00CC79F1" w:rsidRDefault="00CC79F1" w:rsidP="00CC79F1"/>
    <w:p w14:paraId="6FA892E4" w14:textId="77777777" w:rsidR="00CC79F1" w:rsidRDefault="00CC79F1" w:rsidP="00CC79F1"/>
    <w:p w14:paraId="31181530" w14:textId="77777777" w:rsidR="00CC79F1" w:rsidRDefault="00CC79F1" w:rsidP="00CC79F1"/>
    <w:p w14:paraId="03F19CB2" w14:textId="77777777" w:rsidR="00CC79F1" w:rsidRDefault="00CC79F1" w:rsidP="00CC79F1"/>
    <w:p w14:paraId="67150C5D" w14:textId="77777777" w:rsidR="00CC79F1" w:rsidRDefault="00CC79F1" w:rsidP="00CC79F1"/>
    <w:p w14:paraId="2D88325D" w14:textId="77777777" w:rsidR="00CC79F1" w:rsidRDefault="00CC79F1" w:rsidP="00CC79F1"/>
    <w:p w14:paraId="5D00E6CF" w14:textId="77777777" w:rsidR="00CC79F1" w:rsidRDefault="00CC79F1" w:rsidP="00CC79F1"/>
    <w:p w14:paraId="06A388EA" w14:textId="77777777" w:rsidR="00CC79F1" w:rsidRDefault="00CC79F1" w:rsidP="00CC79F1"/>
    <w:p w14:paraId="4AC83A32" w14:textId="77777777" w:rsidR="00CC79F1" w:rsidRDefault="00CC79F1" w:rsidP="00CC79F1"/>
    <w:p w14:paraId="7E6D6B0C" w14:textId="77777777" w:rsidR="00CC79F1" w:rsidRDefault="00CC79F1" w:rsidP="00CC79F1"/>
    <w:p w14:paraId="46B0B839" w14:textId="77777777" w:rsidR="00CC79F1" w:rsidRDefault="00CC79F1" w:rsidP="00CC79F1"/>
    <w:p w14:paraId="04984F22" w14:textId="77777777" w:rsidR="00CC79F1" w:rsidRDefault="00CC79F1" w:rsidP="00CC79F1"/>
    <w:p w14:paraId="62207875" w14:textId="77777777" w:rsidR="00CC79F1" w:rsidRDefault="00CC79F1" w:rsidP="00CC79F1"/>
    <w:p w14:paraId="12BA07AF" w14:textId="77777777" w:rsidR="00CC79F1" w:rsidRDefault="00CC79F1" w:rsidP="00CC79F1"/>
    <w:p w14:paraId="05C57CA0" w14:textId="77777777" w:rsidR="00CC79F1" w:rsidRDefault="00CC79F1" w:rsidP="00CC79F1"/>
    <w:p w14:paraId="044AB482" w14:textId="77777777" w:rsidR="00CC79F1" w:rsidRDefault="00CC79F1" w:rsidP="00CC79F1"/>
    <w:sectPr w:rsidR="00CC79F1" w:rsidSect="00CC79F1">
      <w:footerReference w:type="default" r:id="rId8"/>
      <w:pgSz w:w="11906" w:h="16838"/>
      <w:pgMar w:top="709" w:right="28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2801" w14:textId="77777777" w:rsidR="00084BF4" w:rsidRDefault="00084BF4" w:rsidP="00FF3858">
      <w:r>
        <w:separator/>
      </w:r>
    </w:p>
  </w:endnote>
  <w:endnote w:type="continuationSeparator" w:id="0">
    <w:p w14:paraId="07C4C376" w14:textId="77777777" w:rsidR="00084BF4" w:rsidRDefault="00084BF4" w:rsidP="00FF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841223"/>
      <w:docPartObj>
        <w:docPartGallery w:val="Page Numbers (Bottom of Page)"/>
        <w:docPartUnique/>
      </w:docPartObj>
    </w:sdtPr>
    <w:sdtEndPr/>
    <w:sdtContent>
      <w:p w14:paraId="1F1D2193" w14:textId="3E28C9F6" w:rsidR="009879F8" w:rsidRDefault="009879F8" w:rsidP="007E16E6">
        <w:pPr>
          <w:pStyle w:val="Pidipagina"/>
          <w:ind w:right="56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4E56AA17" w14:textId="77777777" w:rsidR="009879F8" w:rsidRDefault="00987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C3CB1" w14:textId="77777777" w:rsidR="00084BF4" w:rsidRDefault="00084BF4" w:rsidP="00FF3858">
      <w:r>
        <w:separator/>
      </w:r>
    </w:p>
  </w:footnote>
  <w:footnote w:type="continuationSeparator" w:id="0">
    <w:p w14:paraId="4834E5F6" w14:textId="77777777" w:rsidR="00084BF4" w:rsidRDefault="00084BF4" w:rsidP="00FF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8C05C26"/>
    <w:multiLevelType w:val="hybridMultilevel"/>
    <w:tmpl w:val="CFE4E1B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D31AC"/>
    <w:multiLevelType w:val="hybridMultilevel"/>
    <w:tmpl w:val="4C8AB6D8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D1FED"/>
    <w:multiLevelType w:val="hybridMultilevel"/>
    <w:tmpl w:val="8AFED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D23"/>
    <w:multiLevelType w:val="hybridMultilevel"/>
    <w:tmpl w:val="E834B3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B417C"/>
    <w:multiLevelType w:val="hybridMultilevel"/>
    <w:tmpl w:val="E35CE9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66940"/>
    <w:multiLevelType w:val="hybridMultilevel"/>
    <w:tmpl w:val="2F288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E7094"/>
    <w:multiLevelType w:val="hybridMultilevel"/>
    <w:tmpl w:val="392A8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6F4A"/>
    <w:multiLevelType w:val="hybridMultilevel"/>
    <w:tmpl w:val="70C2519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6CB2"/>
    <w:multiLevelType w:val="hybridMultilevel"/>
    <w:tmpl w:val="5964E2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00"/>
    <w:rsid w:val="00051075"/>
    <w:rsid w:val="00084BF4"/>
    <w:rsid w:val="000A51E4"/>
    <w:rsid w:val="000C158A"/>
    <w:rsid w:val="000E6003"/>
    <w:rsid w:val="00103025"/>
    <w:rsid w:val="00133616"/>
    <w:rsid w:val="00133DA4"/>
    <w:rsid w:val="00175482"/>
    <w:rsid w:val="00223382"/>
    <w:rsid w:val="00285B60"/>
    <w:rsid w:val="002D3736"/>
    <w:rsid w:val="0037712D"/>
    <w:rsid w:val="003E1FD3"/>
    <w:rsid w:val="003E73CD"/>
    <w:rsid w:val="00411034"/>
    <w:rsid w:val="00455838"/>
    <w:rsid w:val="00495FFD"/>
    <w:rsid w:val="0053374F"/>
    <w:rsid w:val="005F42DF"/>
    <w:rsid w:val="00683BDE"/>
    <w:rsid w:val="006A58EE"/>
    <w:rsid w:val="006A5AE3"/>
    <w:rsid w:val="00707A3A"/>
    <w:rsid w:val="00711A2C"/>
    <w:rsid w:val="007825CF"/>
    <w:rsid w:val="007E16E6"/>
    <w:rsid w:val="0083200A"/>
    <w:rsid w:val="0086349D"/>
    <w:rsid w:val="00881C7E"/>
    <w:rsid w:val="008A71CE"/>
    <w:rsid w:val="0090735E"/>
    <w:rsid w:val="009379D3"/>
    <w:rsid w:val="009879F8"/>
    <w:rsid w:val="00AB1D47"/>
    <w:rsid w:val="00AC2F6F"/>
    <w:rsid w:val="00AD4A3B"/>
    <w:rsid w:val="00B017F1"/>
    <w:rsid w:val="00B5173B"/>
    <w:rsid w:val="00B90547"/>
    <w:rsid w:val="00C2135F"/>
    <w:rsid w:val="00C61AF5"/>
    <w:rsid w:val="00C86E5E"/>
    <w:rsid w:val="00CC5961"/>
    <w:rsid w:val="00CC79F1"/>
    <w:rsid w:val="00CF0F00"/>
    <w:rsid w:val="00D235F3"/>
    <w:rsid w:val="00D96C25"/>
    <w:rsid w:val="00E262E5"/>
    <w:rsid w:val="00E458BE"/>
    <w:rsid w:val="00E93E32"/>
    <w:rsid w:val="00F30184"/>
    <w:rsid w:val="00F43219"/>
    <w:rsid w:val="00F904BE"/>
    <w:rsid w:val="00FB3B76"/>
    <w:rsid w:val="00FE4ED3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CAED"/>
  <w15:docId w15:val="{A93B3575-443B-42DD-9BDD-35DF9980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73CD"/>
  </w:style>
  <w:style w:type="paragraph" w:styleId="Titolo1">
    <w:name w:val="heading 1"/>
    <w:basedOn w:val="Normale"/>
    <w:next w:val="Normale"/>
    <w:link w:val="Titolo1Carattere"/>
    <w:qFormat/>
    <w:rsid w:val="00CC79F1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i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C79F1"/>
    <w:pPr>
      <w:ind w:left="720"/>
      <w:contextualSpacing/>
    </w:pPr>
  </w:style>
  <w:style w:type="character" w:styleId="Collegamentoipertestuale">
    <w:name w:val="Hyperlink"/>
    <w:unhideWhenUsed/>
    <w:rsid w:val="00CC79F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C79F1"/>
    <w:rPr>
      <w:b/>
      <w:bCs/>
    </w:rPr>
  </w:style>
  <w:style w:type="character" w:styleId="Enfasicorsivo">
    <w:name w:val="Emphasis"/>
    <w:basedOn w:val="Carpredefinitoparagrafo"/>
    <w:uiPriority w:val="20"/>
    <w:qFormat/>
    <w:rsid w:val="00CC79F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C79F1"/>
    <w:rPr>
      <w:b/>
      <w:bCs/>
      <w:i/>
      <w:iCs/>
      <w:color w:val="4F81BD" w:themeColor="accent1"/>
    </w:rPr>
  </w:style>
  <w:style w:type="table" w:styleId="Sfondomedio1-Colore1">
    <w:name w:val="Medium Shading 1 Accent 1"/>
    <w:basedOn w:val="Tabellanormale"/>
    <w:uiPriority w:val="63"/>
    <w:rsid w:val="00CC79F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CC79F1"/>
    <w:rPr>
      <w:rFonts w:ascii="Arial" w:eastAsia="Times New Roman" w:hAnsi="Arial" w:cs="Arial"/>
      <w:i/>
      <w:lang w:eastAsia="ar-SA"/>
    </w:rPr>
  </w:style>
  <w:style w:type="paragraph" w:styleId="Corpotesto">
    <w:name w:val="Body Text"/>
    <w:basedOn w:val="Normale"/>
    <w:link w:val="CorpotestoCarattere"/>
    <w:rsid w:val="00CC79F1"/>
    <w:pPr>
      <w:suppressAutoHyphens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C79F1"/>
    <w:rPr>
      <w:rFonts w:ascii="Arial" w:eastAsia="Times New Roman" w:hAnsi="Arial" w:cs="Arial"/>
      <w:lang w:eastAsia="ar-SA"/>
    </w:rPr>
  </w:style>
  <w:style w:type="paragraph" w:customStyle="1" w:styleId="Intestazionetabella">
    <w:name w:val="Intestazione tabella"/>
    <w:basedOn w:val="Normale"/>
    <w:rsid w:val="00CC79F1"/>
    <w:pPr>
      <w:suppressLineNumbers/>
      <w:suppressAutoHyphens/>
      <w:jc w:val="center"/>
    </w:pPr>
    <w:rPr>
      <w:rFonts w:ascii="Arial" w:eastAsia="Times New Roman" w:hAnsi="Arial" w:cs="Arial"/>
      <w:b/>
      <w:bCs/>
      <w:sz w:val="18"/>
      <w:lang w:eastAsia="ar-SA"/>
    </w:rPr>
  </w:style>
  <w:style w:type="table" w:styleId="Grigliatabella">
    <w:name w:val="Table Grid"/>
    <w:basedOn w:val="Tabellanormale"/>
    <w:uiPriority w:val="59"/>
    <w:rsid w:val="00CC7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858"/>
  </w:style>
  <w:style w:type="paragraph" w:styleId="Pidipagina">
    <w:name w:val="footer"/>
    <w:basedOn w:val="Normale"/>
    <w:link w:val="PidipaginaCarattere"/>
    <w:uiPriority w:val="99"/>
    <w:unhideWhenUsed/>
    <w:rsid w:val="00FF3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449-3CB4-9648-A0E9-7623BA8C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Frattaruolo</dc:creator>
  <cp:lastModifiedBy>Utente di Microsoft Office</cp:lastModifiedBy>
  <cp:revision>2</cp:revision>
  <dcterms:created xsi:type="dcterms:W3CDTF">2021-09-25T08:41:00Z</dcterms:created>
  <dcterms:modified xsi:type="dcterms:W3CDTF">2021-09-25T08:41:00Z</dcterms:modified>
</cp:coreProperties>
</file>